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0A5B78">
      <w:pPr>
        <w:pStyle w:val="Titolo1"/>
        <w:jc w:val="right"/>
        <w:rPr>
          <w:sz w:val="20"/>
          <w:szCs w:val="20"/>
        </w:rPr>
      </w:pPr>
      <w:r>
        <w:t>Allegato</w:t>
      </w:r>
      <w:r w:rsidR="000A5B78">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7018E8" w:rsidRDefault="00983E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018E8">
        <w:rPr>
          <w:rFonts w:ascii="Arial" w:hAnsi="Arial" w:cs="Arial"/>
          <w:b/>
          <w:sz w:val="15"/>
          <w:szCs w:val="15"/>
        </w:rPr>
        <w:t>GU UE S numero</w:t>
      </w:r>
      <w:r w:rsidR="00043EDF">
        <w:rPr>
          <w:rFonts w:ascii="Arial" w:hAnsi="Arial" w:cs="Arial"/>
          <w:b/>
          <w:sz w:val="15"/>
          <w:szCs w:val="15"/>
        </w:rPr>
        <w:t xml:space="preserve"> </w:t>
      </w:r>
      <w:r w:rsidR="00B07009" w:rsidRPr="00B07009">
        <w:rPr>
          <w:rFonts w:ascii="Arial" w:hAnsi="Arial" w:cs="Arial"/>
          <w:b/>
          <w:sz w:val="15"/>
          <w:szCs w:val="15"/>
        </w:rPr>
        <w:t>209-433803</w:t>
      </w:r>
      <w:r w:rsidRPr="007018E8">
        <w:rPr>
          <w:rFonts w:ascii="Arial" w:hAnsi="Arial" w:cs="Arial"/>
          <w:b/>
          <w:sz w:val="15"/>
          <w:szCs w:val="15"/>
        </w:rPr>
        <w:t xml:space="preserve">, data </w:t>
      </w:r>
      <w:r w:rsidR="00B07009">
        <w:rPr>
          <w:rFonts w:ascii="Arial" w:hAnsi="Arial" w:cs="Arial"/>
          <w:b/>
          <w:sz w:val="15"/>
          <w:szCs w:val="15"/>
        </w:rPr>
        <w:t>31</w:t>
      </w:r>
      <w:r w:rsidR="00043EDF">
        <w:rPr>
          <w:rFonts w:ascii="Arial" w:hAnsi="Arial" w:cs="Arial"/>
          <w:b/>
          <w:sz w:val="15"/>
          <w:szCs w:val="15"/>
        </w:rPr>
        <w:t xml:space="preserve"> ottobre 2017.</w:t>
      </w:r>
      <w:r w:rsidR="00B07009">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7018E8">
        <w:rPr>
          <w:rFonts w:ascii="Arial" w:hAnsi="Arial" w:cs="Arial"/>
          <w:b/>
          <w:sz w:val="15"/>
          <w:szCs w:val="15"/>
        </w:rPr>
        <w:t xml:space="preserve">Numero dell'avviso nella GU S: </w:t>
      </w:r>
      <w:r w:rsidR="005C2DFB" w:rsidRPr="00B07009">
        <w:rPr>
          <w:rFonts w:ascii="Arial" w:hAnsi="Arial" w:cs="Arial"/>
          <w:b/>
          <w:sz w:val="15"/>
          <w:szCs w:val="15"/>
        </w:rPr>
        <w:t>433803</w:t>
      </w:r>
      <w:r w:rsidR="00043EDF" w:rsidRPr="00043EDF">
        <w:rPr>
          <w:rFonts w:ascii="Arial" w:hAnsi="Arial" w:cs="Arial"/>
          <w:b/>
          <w:sz w:val="15"/>
          <w:szCs w:val="15"/>
        </w:rPr>
        <w:t>-2017-IT</w:t>
      </w:r>
      <w:r w:rsidR="00043EDF">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40361">
            <w:pPr>
              <w:rPr>
                <w:rFonts w:ascii="Arial" w:hAnsi="Arial" w:cs="Arial"/>
                <w:color w:val="000000"/>
                <w:sz w:val="14"/>
                <w:szCs w:val="14"/>
              </w:rPr>
            </w:pPr>
            <w:r>
              <w:rPr>
                <w:rFonts w:ascii="Arial" w:hAnsi="Arial" w:cs="Arial"/>
                <w:color w:val="000000"/>
                <w:sz w:val="14"/>
                <w:szCs w:val="14"/>
              </w:rPr>
              <w:t>Senato della Repubblica</w:t>
            </w:r>
          </w:p>
          <w:p w:rsidR="00A23B3E" w:rsidRPr="003A443E" w:rsidRDefault="00785E27">
            <w:pPr>
              <w:rPr>
                <w:color w:val="000000"/>
              </w:rPr>
            </w:pPr>
            <w:r w:rsidRPr="00785E27">
              <w:rPr>
                <w:rFonts w:ascii="Arial" w:hAnsi="Arial" w:cs="Arial"/>
                <w:color w:val="000000"/>
                <w:sz w:val="14"/>
                <w:szCs w:val="14"/>
              </w:rPr>
              <w:t>80442720589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4735C">
            <w:r>
              <w:rPr>
                <w:rFonts w:ascii="Arial" w:hAnsi="Arial" w:cs="Arial"/>
                <w:sz w:val="14"/>
                <w:szCs w:val="14"/>
              </w:rPr>
              <w:t>P</w:t>
            </w:r>
            <w:r w:rsidRPr="0074735C">
              <w:rPr>
                <w:rFonts w:ascii="Arial" w:hAnsi="Arial" w:cs="Arial"/>
                <w:sz w:val="14"/>
                <w:szCs w:val="14"/>
              </w:rPr>
              <w:t>rocedura aperta in due lotti per l’affidamento in appalto, per un periodo di quarantotto mesi, dei servizi assicurativi per il Senato della Repubblica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735C" w:rsidRDefault="0074735C" w:rsidP="0074735C">
            <w:pPr>
              <w:rPr>
                <w:rFonts w:ascii="Arial" w:hAnsi="Arial" w:cs="Arial"/>
                <w:color w:val="000000"/>
                <w:sz w:val="14"/>
                <w:szCs w:val="14"/>
              </w:rPr>
            </w:pPr>
            <w:r>
              <w:rPr>
                <w:rFonts w:ascii="Arial" w:hAnsi="Arial" w:cs="Arial"/>
                <w:color w:val="000000"/>
                <w:sz w:val="14"/>
                <w:szCs w:val="14"/>
              </w:rPr>
              <w:t>L</w:t>
            </w:r>
            <w:r w:rsidRPr="0074735C">
              <w:rPr>
                <w:rFonts w:ascii="Arial" w:hAnsi="Arial" w:cs="Arial"/>
                <w:color w:val="000000"/>
                <w:sz w:val="14"/>
                <w:szCs w:val="14"/>
              </w:rPr>
              <w:t>otto 1: 7254223631</w:t>
            </w:r>
            <w:r>
              <w:rPr>
                <w:rFonts w:ascii="Arial" w:hAnsi="Arial" w:cs="Arial"/>
                <w:color w:val="000000"/>
                <w:sz w:val="14"/>
                <w:szCs w:val="14"/>
              </w:rPr>
              <w:t xml:space="preserve"> - L</w:t>
            </w:r>
            <w:r w:rsidRPr="0074735C">
              <w:rPr>
                <w:rFonts w:ascii="Arial" w:hAnsi="Arial" w:cs="Arial"/>
                <w:color w:val="000000"/>
                <w:sz w:val="14"/>
                <w:szCs w:val="14"/>
              </w:rPr>
              <w:t>otto 2: 72542268AA</w:t>
            </w:r>
            <w:r w:rsidRPr="0074735C">
              <w:rPr>
                <w:rFonts w:ascii="Arial" w:hAnsi="Arial" w:cs="Arial"/>
                <w:color w:val="000000"/>
                <w:sz w:val="14"/>
                <w:szCs w:val="14"/>
              </w:rPr>
              <w:t xml:space="preserve"> </w:t>
            </w:r>
          </w:p>
          <w:p w:rsidR="00A23B3E" w:rsidRPr="003A443E" w:rsidRDefault="00A23B3E" w:rsidP="0074735C">
            <w:pPr>
              <w:rPr>
                <w:color w:val="000000"/>
              </w:rPr>
            </w:pPr>
            <w:bookmarkStart w:id="0" w:name="_GoBack"/>
            <w:bookmarkEnd w:id="0"/>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   ]</w:t>
            </w:r>
          </w:p>
          <w:p w:rsidR="00A23B3E" w:rsidRDefault="000C21B1" w:rsidP="000C21B1">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A23B3E" w:rsidRDefault="000C21B1" w:rsidP="000C21B1">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0C21B1" w:rsidRDefault="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A23B3E" w:rsidRDefault="00A23B3E" w:rsidP="00785E27">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0C21B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797D5E" w:rsidRDefault="00797D5E" w:rsidP="00797D5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785E27" w:rsidRDefault="00A23B3E">
            <w:pPr>
              <w:pStyle w:val="Text1"/>
              <w:ind w:left="0"/>
              <w:rPr>
                <w:rFonts w:ascii="Arial" w:hAnsi="Arial" w:cs="Arial"/>
                <w:color w:val="000000"/>
                <w:sz w:val="14"/>
                <w:szCs w:val="14"/>
              </w:rPr>
            </w:pPr>
            <w:r>
              <w:rPr>
                <w:rFonts w:ascii="Arial" w:hAnsi="Arial" w:cs="Arial"/>
                <w:color w:val="000000"/>
                <w:sz w:val="14"/>
                <w:szCs w:val="14"/>
              </w:rPr>
              <w:lastRenderedPageBreak/>
              <w:t xml:space="preserve">c) </w:t>
            </w:r>
            <w:r w:rsidR="00797D5E">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BC27D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r w:rsidR="00826AB7" w:rsidRPr="003A443E">
              <w:rPr>
                <w:rFonts w:ascii="Arial" w:eastAsia="Times New Roman" w:hAnsi="Arial" w:cs="Arial"/>
                <w:bCs/>
                <w:color w:val="000000"/>
                <w:sz w:val="14"/>
                <w:szCs w:val="14"/>
              </w:rPr>
              <w:t>rilasciata nell’ambito</w:t>
            </w:r>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BC27DE" w:rsidRPr="003A443E" w:rsidRDefault="00BC27DE" w:rsidP="00BC27DE">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BC27DE"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b):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BC27DE" w:rsidRPr="003A443E" w:rsidRDefault="00A23B3E" w:rsidP="00BC27D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C27DE" w:rsidRPr="003A443E">
              <w:rPr>
                <w:rFonts w:ascii="Arial" w:hAnsi="Arial" w:cs="Arial"/>
                <w:color w:val="000000"/>
                <w:sz w:val="15"/>
                <w:szCs w:val="15"/>
              </w:rPr>
              <w:t>[……</w:t>
            </w:r>
            <w:proofErr w:type="gramStart"/>
            <w:r w:rsidR="00BC27DE" w:rsidRPr="003A443E">
              <w:rPr>
                <w:rFonts w:ascii="Arial" w:hAnsi="Arial" w:cs="Arial"/>
                <w:color w:val="000000"/>
                <w:sz w:val="15"/>
                <w:szCs w:val="15"/>
              </w:rPr>
              <w:t>…….</w:t>
            </w:r>
            <w:proofErr w:type="gramEnd"/>
            <w:r w:rsidR="00BC27DE" w:rsidRPr="003A443E">
              <w:rPr>
                <w:rFonts w:ascii="Arial" w:hAnsi="Arial" w:cs="Arial"/>
                <w:color w:val="000000"/>
                <w:sz w:val="15"/>
                <w:szCs w:val="15"/>
              </w:rPr>
              <w:t>.…]</w:t>
            </w:r>
          </w:p>
          <w:p w:rsidR="00BC27DE" w:rsidRDefault="00BC27DE" w:rsidP="003B3A94">
            <w:pPr>
              <w:pStyle w:val="Text1"/>
              <w:spacing w:before="0" w:after="0"/>
              <w:ind w:left="0"/>
              <w:rPr>
                <w:rFonts w:ascii="Arial" w:hAnsi="Arial" w:cs="Arial"/>
                <w:color w:val="000000"/>
                <w:sz w:val="15"/>
                <w:szCs w:val="15"/>
              </w:rPr>
            </w:pPr>
          </w:p>
          <w:p w:rsidR="00A23B3E" w:rsidRPr="003A443E" w:rsidRDefault="00A23B3E" w:rsidP="003B3A94">
            <w:pPr>
              <w:pStyle w:val="Text1"/>
              <w:spacing w:before="0" w:after="0"/>
              <w:ind w:left="0"/>
              <w:rPr>
                <w:color w:val="000000"/>
              </w:rPr>
            </w:pPr>
            <w:r w:rsidRPr="003A443E">
              <w:rPr>
                <w:rFonts w:ascii="Arial" w:hAnsi="Arial" w:cs="Arial"/>
                <w:color w:val="000000"/>
                <w:sz w:val="15"/>
                <w:szCs w:val="15"/>
              </w:rPr>
              <w:t xml:space="preserve">d): </w:t>
            </w:r>
            <w:r w:rsidR="00BC27DE" w:rsidRPr="003A443E">
              <w:rPr>
                <w:rFonts w:ascii="Arial" w:hAnsi="Arial" w:cs="Arial"/>
                <w:color w:val="000000"/>
                <w:sz w:val="15"/>
                <w:szCs w:val="15"/>
              </w:rPr>
              <w:t>[……</w:t>
            </w:r>
            <w:r w:rsidR="00BC27DE">
              <w:rPr>
                <w:rFonts w:ascii="Arial" w:hAnsi="Arial" w:cs="Arial"/>
                <w:color w:val="000000"/>
                <w:sz w:val="15"/>
                <w:szCs w:val="15"/>
              </w:rPr>
              <w:t>.</w:t>
            </w:r>
            <w:r w:rsidR="00BC27DE"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sidP="003B3A94">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Default="00BC27DE" w:rsidP="00CA04F3">
            <w:pPr>
              <w:spacing w:after="240"/>
              <w:rPr>
                <w:rFonts w:ascii="Arial" w:hAnsi="Arial" w:cs="Arial"/>
                <w:sz w:val="14"/>
                <w:szCs w:val="14"/>
              </w:rPr>
            </w:pPr>
            <w:r>
              <w:rPr>
                <w:rFonts w:ascii="Arial" w:hAnsi="Arial" w:cs="Arial"/>
                <w:sz w:val="14"/>
                <w:szCs w:val="14"/>
              </w:rPr>
              <w:t>[………….…]</w:t>
            </w:r>
          </w:p>
          <w:p w:rsidR="00BC27DE" w:rsidRPr="003A443E" w:rsidRDefault="00BC27DE" w:rsidP="00CA04F3">
            <w:pPr>
              <w:spacing w:after="240"/>
              <w:rPr>
                <w:color w:val="000000"/>
              </w:rPr>
            </w:pP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Risposta:</w:t>
            </w:r>
          </w:p>
        </w:tc>
      </w:tr>
      <w:tr w:rsidR="000953DC" w:rsidRPr="003A443E" w:rsidTr="00691419">
        <w:trPr>
          <w:trHeight w:val="154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L'operatore economico intende subappaltare parte del contratto a terzi?</w:t>
            </w:r>
            <w:r w:rsidRPr="00691419">
              <w:rPr>
                <w:rFonts w:ascii="Arial" w:hAnsi="Arial" w:cs="Arial"/>
                <w:b/>
                <w:color w:val="000000"/>
                <w:sz w:val="11"/>
                <w:szCs w:val="15"/>
              </w:rPr>
              <w:t xml:space="preserve"> </w:t>
            </w:r>
          </w:p>
          <w:p w:rsidR="00A23B3E" w:rsidRPr="00691419" w:rsidRDefault="00A23B3E">
            <w:pPr>
              <w:rPr>
                <w:rFonts w:ascii="Arial" w:hAnsi="Arial" w:cs="Arial"/>
                <w:color w:val="000000"/>
                <w:sz w:val="11"/>
                <w:szCs w:val="15"/>
              </w:rPr>
            </w:pPr>
            <w:r w:rsidRPr="00691419">
              <w:rPr>
                <w:rFonts w:ascii="Arial" w:hAnsi="Arial" w:cs="Arial"/>
                <w:b/>
                <w:color w:val="000000"/>
                <w:sz w:val="11"/>
                <w:szCs w:val="15"/>
              </w:rPr>
              <w:t>In caso affermativo:</w:t>
            </w:r>
          </w:p>
          <w:p w:rsidR="00A23B3E" w:rsidRPr="00691419" w:rsidRDefault="00A23B3E" w:rsidP="00FB3543">
            <w:pPr>
              <w:jc w:val="both"/>
              <w:rPr>
                <w:rFonts w:ascii="Arial" w:hAnsi="Arial" w:cs="Arial"/>
                <w:color w:val="000000"/>
                <w:sz w:val="11"/>
                <w:szCs w:val="15"/>
              </w:rPr>
            </w:pPr>
            <w:r w:rsidRPr="00691419">
              <w:rPr>
                <w:rFonts w:ascii="Arial" w:hAnsi="Arial" w:cs="Arial"/>
                <w:color w:val="000000"/>
                <w:sz w:val="11"/>
                <w:szCs w:val="15"/>
              </w:rPr>
              <w:t xml:space="preserve">Elencare le prestazioni o lavorazioni che si intende subappaltare e la relativa quota (espressa in percentuale) sull’importo contrattuale:  </w:t>
            </w:r>
          </w:p>
          <w:p w:rsidR="00A23B3E" w:rsidRPr="00691419" w:rsidRDefault="00A23B3E" w:rsidP="00FB3543">
            <w:pPr>
              <w:jc w:val="both"/>
              <w:rPr>
                <w:color w:val="000000"/>
                <w:sz w:val="11"/>
              </w:rPr>
            </w:pPr>
            <w:r w:rsidRPr="00691419">
              <w:rPr>
                <w:rFonts w:ascii="Arial" w:hAnsi="Arial" w:cs="Arial"/>
                <w:color w:val="000000"/>
                <w:sz w:val="11"/>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 ]Sì [ ]No</w:t>
            </w:r>
            <w:r w:rsidRPr="00691419">
              <w:rPr>
                <w:rFonts w:ascii="Arial" w:hAnsi="Arial" w:cs="Arial"/>
                <w:color w:val="000000"/>
                <w:sz w:val="11"/>
                <w:szCs w:val="15"/>
              </w:rPr>
              <w:br/>
            </w:r>
          </w:p>
          <w:p w:rsidR="00A23B3E" w:rsidRPr="00691419" w:rsidRDefault="00A23B3E">
            <w:pPr>
              <w:rPr>
                <w:rFonts w:ascii="Arial" w:hAnsi="Arial" w:cs="Arial"/>
                <w:b/>
                <w:color w:val="000000"/>
                <w:sz w:val="11"/>
                <w:szCs w:val="15"/>
              </w:rPr>
            </w:pPr>
          </w:p>
          <w:p w:rsidR="00A23B3E" w:rsidRPr="00691419" w:rsidRDefault="00A23B3E">
            <w:pPr>
              <w:rPr>
                <w:rFonts w:ascii="Arial" w:hAnsi="Arial" w:cs="Arial"/>
                <w:color w:val="000000"/>
                <w:sz w:val="11"/>
                <w:szCs w:val="15"/>
              </w:rPr>
            </w:pPr>
            <w:r w:rsidRPr="00691419">
              <w:rPr>
                <w:rFonts w:ascii="Arial" w:hAnsi="Arial" w:cs="Arial"/>
                <w:color w:val="000000"/>
                <w:sz w:val="11"/>
                <w:szCs w:val="15"/>
              </w:rPr>
              <w:t xml:space="preserve"> </w:t>
            </w:r>
            <w:r w:rsidR="00016242" w:rsidRPr="003A443E">
              <w:rPr>
                <w:rFonts w:ascii="Arial" w:hAnsi="Arial" w:cs="Arial"/>
                <w:color w:val="000000"/>
                <w:sz w:val="15"/>
                <w:szCs w:val="15"/>
              </w:rPr>
              <w:t>[……………….]    [……………….]</w:t>
            </w:r>
          </w:p>
          <w:p w:rsidR="00BB116C" w:rsidRPr="00691419" w:rsidRDefault="00016242">
            <w:pPr>
              <w:rPr>
                <w:rFonts w:ascii="Arial" w:hAnsi="Arial" w:cs="Arial"/>
                <w:color w:val="000000"/>
                <w:sz w:val="11"/>
                <w:szCs w:val="15"/>
              </w:rPr>
            </w:pPr>
            <w:r w:rsidRPr="003A443E">
              <w:rPr>
                <w:rFonts w:ascii="Arial" w:hAnsi="Arial" w:cs="Arial"/>
                <w:color w:val="000000"/>
                <w:sz w:val="15"/>
                <w:szCs w:val="15"/>
              </w:rPr>
              <w:t>[……………….]</w:t>
            </w:r>
          </w:p>
          <w:p w:rsidR="00A23B3E" w:rsidRPr="00691419" w:rsidRDefault="00A23B3E">
            <w:pPr>
              <w:rPr>
                <w:color w:val="000000"/>
                <w:sz w:val="11"/>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16242">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016242">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A23B3E" w:rsidRPr="00EB45DC">
              <w:rPr>
                <w:rFonts w:ascii="Arial" w:hAnsi="Arial" w:cs="Arial"/>
                <w:color w:val="000000"/>
                <w:sz w:val="14"/>
                <w:szCs w:val="14"/>
              </w:rPr>
              <w:br/>
            </w:r>
          </w:p>
          <w:p w:rsidR="00691419" w:rsidRDefault="00691419">
            <w:pPr>
              <w:spacing w:after="0"/>
              <w:rPr>
                <w:rFonts w:ascii="Arial" w:hAnsi="Arial" w:cs="Arial"/>
                <w:color w:val="000000"/>
                <w:sz w:val="14"/>
                <w:szCs w:val="14"/>
              </w:rPr>
            </w:pPr>
          </w:p>
          <w:p w:rsidR="00691419" w:rsidRDefault="00691419">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016242" w:rsidP="00016242">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6242" w:rsidRDefault="00016242">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016242" w:rsidRPr="003A443E" w:rsidRDefault="00016242" w:rsidP="00016242">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01624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222F5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222F5D">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222F5D" w:rsidRDefault="00222F5D" w:rsidP="00AA2252">
            <w:pPr>
              <w:pStyle w:val="NormalLeft"/>
              <w:numPr>
                <w:ilvl w:val="0"/>
                <w:numId w:val="14"/>
              </w:numPr>
              <w:spacing w:before="0" w:after="0"/>
              <w:ind w:left="304" w:hanging="142"/>
              <w:jc w:val="both"/>
              <w:rPr>
                <w:rFonts w:ascii="Arial" w:hAnsi="Arial" w:cs="Arial"/>
                <w:color w:val="000000"/>
                <w:sz w:val="14"/>
                <w:szCs w:val="14"/>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691419" w:rsidRPr="003A443E" w:rsidRDefault="00691419">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91419" w:rsidRDefault="00691419">
            <w:pPr>
              <w:spacing w:before="0" w:after="0"/>
              <w:rPr>
                <w:rFonts w:ascii="Arial" w:hAnsi="Arial" w:cs="Arial"/>
                <w:color w:val="000000"/>
                <w:sz w:val="14"/>
                <w:szCs w:val="14"/>
              </w:rPr>
            </w:pPr>
          </w:p>
          <w:p w:rsidR="00691419" w:rsidRDefault="00691419">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222F5D"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5D2C9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5D2C94" w:rsidP="005D2C94">
            <w:pPr>
              <w:tabs>
                <w:tab w:val="left" w:pos="501"/>
              </w:tabs>
            </w:pP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5D2C9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9" w:hAnsi="Arial" w:cs="Arial"/>
                <w:color w:val="000000"/>
                <w:sz w:val="14"/>
                <w:szCs w:val="14"/>
                <w:u w:val="none"/>
              </w:rPr>
              <w:t>articolo 17 della legge 19 marzo 1990, n. 55</w:t>
            </w:r>
            <w:r w:rsidR="00625142" w:rsidRPr="00121BF6">
              <w:rPr>
                <w:rStyle w:val="Collegamentoipertestuale"/>
                <w:rFonts w:ascii="Arial" w:eastAsia="font1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6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9951EB" w:rsidRPr="003A443E" w:rsidRDefault="009951EB" w:rsidP="009951E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9E2188" w:rsidRPr="003A443E" w:rsidRDefault="009E2188">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711DD8" w:rsidRPr="003A443E" w:rsidRDefault="00A23B3E" w:rsidP="00711DD8">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711DD8" w:rsidRPr="003A443E">
              <w:rPr>
                <w:rFonts w:ascii="Arial" w:hAnsi="Arial" w:cs="Arial"/>
                <w:color w:val="000000"/>
                <w:sz w:val="14"/>
                <w:szCs w:val="14"/>
              </w:rPr>
              <w:t xml:space="preserve"> [………..…][……….…][……….…]</w:t>
            </w:r>
          </w:p>
          <w:p w:rsidR="00A23B3E" w:rsidRDefault="00A23B3E">
            <w:pPr>
              <w:rPr>
                <w:rFonts w:ascii="Arial" w:hAnsi="Arial" w:cs="Arial"/>
                <w:color w:val="000000"/>
                <w:sz w:val="14"/>
                <w:szCs w:val="14"/>
              </w:rPr>
            </w:pPr>
          </w:p>
          <w:p w:rsidR="00711DD8" w:rsidRPr="003A443E" w:rsidRDefault="00711DD8" w:rsidP="00711DD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9E2188" w:rsidRPr="003A443E" w:rsidRDefault="009E2188">
            <w:pPr>
              <w:rPr>
                <w:rFonts w:ascii="Arial" w:hAnsi="Arial" w:cs="Arial"/>
                <w:color w:val="000000"/>
                <w:sz w:val="14"/>
                <w:szCs w:val="14"/>
              </w:rPr>
            </w:pPr>
          </w:p>
          <w:p w:rsidR="006A5E21" w:rsidRPr="001D3A2B" w:rsidRDefault="006A5E21">
            <w:pPr>
              <w:rPr>
                <w:rFonts w:ascii="Arial" w:hAnsi="Arial" w:cs="Arial"/>
                <w:color w:val="000000"/>
                <w:sz w:val="4"/>
                <w:szCs w:val="4"/>
              </w:rPr>
            </w:pPr>
          </w:p>
          <w:p w:rsidR="00711DD8" w:rsidRDefault="00711DD8">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711DD8">
            <w:pPr>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pPr>
              <w:rPr>
                <w:rFonts w:ascii="Arial" w:hAnsi="Arial" w:cs="Arial"/>
                <w:w w:val="0"/>
                <w:sz w:val="15"/>
                <w:szCs w:val="15"/>
              </w:rPr>
            </w:pPr>
            <w:r>
              <w:rPr>
                <w:rFonts w:ascii="Arial" w:hAnsi="Arial" w:cs="Arial"/>
                <w:w w:val="0"/>
                <w:sz w:val="15"/>
                <w:szCs w:val="15"/>
              </w:rPr>
              <w:t>[………….…]</w:t>
            </w:r>
            <w:r>
              <w:rPr>
                <w:rFonts w:ascii="Arial" w:hAnsi="Arial" w:cs="Arial"/>
                <w:w w:val="0"/>
                <w:sz w:val="15"/>
                <w:szCs w:val="15"/>
              </w:rPr>
              <w:br/>
            </w:r>
          </w:p>
          <w:p w:rsidR="00A23B3E" w:rsidRDefault="00A23B3E">
            <w:pPr>
              <w:rPr>
                <w:rFonts w:ascii="Arial" w:hAnsi="Arial" w:cs="Arial"/>
                <w:sz w:val="15"/>
                <w:szCs w:val="15"/>
              </w:rPr>
            </w:pP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08" w:rsidRDefault="00644F08" w:rsidP="00644F08">
            <w:pPr>
              <w:rPr>
                <w:rFonts w:ascii="Arial" w:hAnsi="Arial" w:cs="Arial"/>
                <w:sz w:val="15"/>
                <w:szCs w:val="15"/>
              </w:rPr>
            </w:pPr>
            <w:r>
              <w:rPr>
                <w:rFonts w:ascii="Arial" w:hAnsi="Arial" w:cs="Arial"/>
                <w:sz w:val="15"/>
                <w:szCs w:val="15"/>
              </w:rPr>
              <w:t>[……] […] valuta</w:t>
            </w:r>
          </w:p>
          <w:p w:rsidR="00644F08" w:rsidRDefault="00644F08" w:rsidP="00644F0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644F08" w:rsidP="00644F08">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4F08" w:rsidRDefault="00644F08">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644F08">
            <w:pPr>
              <w:rPr>
                <w:rFonts w:ascii="Arial" w:hAnsi="Arial" w:cs="Arial"/>
                <w:sz w:val="15"/>
                <w:szCs w:val="15"/>
              </w:rPr>
            </w:pPr>
            <w:r>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644F08" w:rsidRDefault="00644F08">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895FA6">
            <w:r>
              <w:rPr>
                <w:rFonts w:ascii="Arial" w:hAnsi="Arial" w:cs="Arial"/>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C456FE" w:rsidP="00C456F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95FA6" w:rsidRDefault="00C456FE" w:rsidP="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456FE" w:rsidRDefault="00C456FE" w:rsidP="00C456F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sidP="00E419A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A23B3E" w:rsidP="00C456FE">
            <w:pPr>
              <w:rPr>
                <w:rFonts w:ascii="Arial" w:hAnsi="Arial" w:cs="Arial"/>
                <w:sz w:val="15"/>
                <w:szCs w:val="15"/>
              </w:rPr>
            </w:pPr>
            <w:r>
              <w:rPr>
                <w:rFonts w:ascii="Arial" w:hAnsi="Arial" w:cs="Arial"/>
                <w:sz w:val="15"/>
                <w:szCs w:val="15"/>
              </w:rPr>
              <w:br/>
            </w:r>
          </w:p>
          <w:p w:rsidR="00C456FE" w:rsidRDefault="00C456FE" w:rsidP="00C456F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C456FE" w:rsidP="00C456F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C456FE" w:rsidP="00C456FE">
            <w:pPr>
              <w:spacing w:before="0" w:after="0"/>
            </w:pPr>
            <w:r>
              <w:rPr>
                <w:rFonts w:ascii="Arial" w:hAnsi="Arial" w:cs="Arial"/>
                <w:sz w:val="15"/>
                <w:szCs w:val="15"/>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456FE">
            <w:pPr>
              <w:rPr>
                <w:rFonts w:ascii="Arial" w:hAnsi="Arial" w:cs="Arial"/>
                <w:color w:val="000000"/>
                <w:sz w:val="15"/>
                <w:szCs w:val="15"/>
              </w:rPr>
            </w:pPr>
            <w:r w:rsidRPr="003A443E">
              <w:rPr>
                <w:rFonts w:ascii="Arial" w:hAnsi="Arial" w:cs="Arial"/>
                <w:color w:val="000000"/>
                <w:sz w:val="15"/>
                <w:szCs w:val="15"/>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C456FE" w:rsidP="00C456FE">
            <w:pPr>
              <w:tabs>
                <w:tab w:val="left" w:pos="1036"/>
              </w:tabs>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A23B3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6518EE">
              <w:rPr>
                <w:rFonts w:ascii="Arial" w:hAnsi="Arial" w:cs="Arial"/>
                <w:w w:val="0"/>
                <w:sz w:val="15"/>
                <w:szCs w:val="15"/>
              </w:rPr>
              <w:t>[………..…] […….……]</w:t>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6518E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r>
              <w:rPr>
                <w:rStyle w:val="Rimandonotaapidipagina"/>
                <w:rFonts w:ascii="Arial" w:hAnsi="Arial" w:cs="Arial"/>
                <w:sz w:val="15"/>
                <w:szCs w:val="15"/>
              </w:rPr>
              <w:footnoteReference w:id="40"/>
            </w:r>
          </w:p>
          <w:p w:rsidR="00E419A0" w:rsidRPr="00E419A0" w:rsidRDefault="00E419A0">
            <w:pPr>
              <w:rPr>
                <w:rFonts w:ascii="Arial" w:hAnsi="Arial" w:cs="Arial"/>
                <w:sz w:val="15"/>
                <w:szCs w:val="15"/>
              </w:rPr>
            </w:pP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09" w:rsidRDefault="00B07009">
      <w:pPr>
        <w:spacing w:before="0" w:after="0"/>
      </w:pPr>
      <w:r>
        <w:separator/>
      </w:r>
    </w:p>
  </w:endnote>
  <w:endnote w:type="continuationSeparator" w:id="0">
    <w:p w:rsidR="00B07009" w:rsidRDefault="00B070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1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09" w:rsidRPr="00D509A5" w:rsidRDefault="00B0700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F1297">
      <w:rPr>
        <w:rFonts w:ascii="Calibri" w:hAnsi="Calibri"/>
        <w:noProof/>
        <w:sz w:val="20"/>
        <w:szCs w:val="20"/>
      </w:rPr>
      <w:t>2</w:t>
    </w:r>
    <w:r w:rsidRPr="00D509A5">
      <w:rPr>
        <w:rFonts w:ascii="Calibri" w:hAnsi="Calibri"/>
        <w:sz w:val="20"/>
        <w:szCs w:val="20"/>
      </w:rPr>
      <w:fldChar w:fldCharType="end"/>
    </w:r>
  </w:p>
  <w:p w:rsidR="00B07009" w:rsidRDefault="00B070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09" w:rsidRDefault="00B07009">
      <w:pPr>
        <w:spacing w:before="0" w:after="0"/>
      </w:pPr>
      <w:r>
        <w:separator/>
      </w:r>
    </w:p>
  </w:footnote>
  <w:footnote w:type="continuationSeparator" w:id="0">
    <w:p w:rsidR="00B07009" w:rsidRDefault="00B07009">
      <w:pPr>
        <w:spacing w:before="0" w:after="0"/>
      </w:pPr>
      <w:r>
        <w:continuationSeparator/>
      </w:r>
    </w:p>
  </w:footnote>
  <w:footnote w:id="1">
    <w:p w:rsidR="00B07009" w:rsidRPr="001F35A9" w:rsidRDefault="00B0700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07009" w:rsidRPr="001F35A9" w:rsidRDefault="00B0700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07009" w:rsidRPr="001F35A9" w:rsidRDefault="00B0700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07009" w:rsidRPr="001F35A9" w:rsidRDefault="00B0700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07009" w:rsidRPr="001F35A9" w:rsidRDefault="00B070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07009" w:rsidRPr="001F35A9" w:rsidRDefault="00B0700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07009" w:rsidRPr="001F35A9" w:rsidRDefault="00B0700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07009" w:rsidRPr="001F35A9" w:rsidRDefault="00B0700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07009" w:rsidRPr="001F35A9" w:rsidRDefault="00B0700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07009" w:rsidRPr="001F35A9" w:rsidRDefault="00B0700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07009" w:rsidRPr="001F35A9" w:rsidRDefault="00B070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07009" w:rsidRPr="001F35A9" w:rsidRDefault="00B070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07009" w:rsidRPr="001F35A9" w:rsidRDefault="00B0700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07009" w:rsidRPr="001F35A9" w:rsidRDefault="00B0700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07009" w:rsidRPr="003E60D1" w:rsidRDefault="00B070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07009" w:rsidRPr="003E60D1" w:rsidRDefault="00B070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07009" w:rsidRPr="003E60D1" w:rsidRDefault="00B070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07009" w:rsidRPr="003E60D1" w:rsidRDefault="00B070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07009" w:rsidRPr="003E60D1" w:rsidRDefault="00B0700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07009" w:rsidRPr="003E60D1" w:rsidRDefault="00B0700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07009" w:rsidRPr="003E60D1" w:rsidRDefault="00B07009" w:rsidP="00016242">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07009" w:rsidRPr="003E60D1" w:rsidRDefault="00B0700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07009" w:rsidRPr="003E60D1" w:rsidRDefault="00B0700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07009" w:rsidRPr="003E60D1" w:rsidRDefault="00B0700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07009" w:rsidRPr="003E60D1" w:rsidRDefault="00B070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07009" w:rsidRPr="003E60D1" w:rsidRDefault="00B0700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07009" w:rsidRPr="003E60D1" w:rsidRDefault="00B0700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07009" w:rsidRPr="003E60D1" w:rsidRDefault="00B070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07009" w:rsidRPr="00BF74E1" w:rsidRDefault="00B07009" w:rsidP="005D2C9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07009" w:rsidRPr="00F351F0" w:rsidRDefault="00B0700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07009" w:rsidRPr="003E60D1" w:rsidRDefault="00B070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07009" w:rsidRPr="003E60D1" w:rsidRDefault="00B070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07009" w:rsidRPr="003E60D1" w:rsidRDefault="00B070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07009" w:rsidRPr="003E60D1" w:rsidRDefault="00B07009"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07009" w:rsidRPr="003E60D1" w:rsidRDefault="00B07009"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07009" w:rsidRPr="003E60D1" w:rsidRDefault="00B070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07009" w:rsidRPr="003E60D1" w:rsidRDefault="00B070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07009" w:rsidRPr="003E60D1" w:rsidRDefault="00B070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07009" w:rsidRPr="003E60D1" w:rsidRDefault="00B0700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07009" w:rsidRPr="003E60D1" w:rsidRDefault="00B0700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07009" w:rsidRPr="003E60D1" w:rsidRDefault="00B070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07009" w:rsidRPr="003E60D1" w:rsidRDefault="00B070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07009" w:rsidRPr="003E60D1" w:rsidRDefault="00B070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07009" w:rsidRPr="003E60D1" w:rsidRDefault="00B0700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07009" w:rsidRPr="003E60D1" w:rsidRDefault="00B070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242"/>
    <w:rsid w:val="00023AC1"/>
    <w:rsid w:val="00043EDF"/>
    <w:rsid w:val="000576F3"/>
    <w:rsid w:val="00076DCA"/>
    <w:rsid w:val="000953DC"/>
    <w:rsid w:val="000A5B78"/>
    <w:rsid w:val="000A7B33"/>
    <w:rsid w:val="000B5314"/>
    <w:rsid w:val="000C21B1"/>
    <w:rsid w:val="000E5FBC"/>
    <w:rsid w:val="00121BF6"/>
    <w:rsid w:val="001752F0"/>
    <w:rsid w:val="001D3A2B"/>
    <w:rsid w:val="001D56C2"/>
    <w:rsid w:val="001F35A9"/>
    <w:rsid w:val="00222F5D"/>
    <w:rsid w:val="0025730B"/>
    <w:rsid w:val="00270DA2"/>
    <w:rsid w:val="002A21BC"/>
    <w:rsid w:val="002C169E"/>
    <w:rsid w:val="002D50E9"/>
    <w:rsid w:val="002E43BE"/>
    <w:rsid w:val="00316FAD"/>
    <w:rsid w:val="00333DD5"/>
    <w:rsid w:val="00350D7E"/>
    <w:rsid w:val="0036728A"/>
    <w:rsid w:val="00384132"/>
    <w:rsid w:val="003A443E"/>
    <w:rsid w:val="003B3636"/>
    <w:rsid w:val="003B3A94"/>
    <w:rsid w:val="003E60D1"/>
    <w:rsid w:val="003E7810"/>
    <w:rsid w:val="004234D1"/>
    <w:rsid w:val="00516CEA"/>
    <w:rsid w:val="005309A4"/>
    <w:rsid w:val="0058406C"/>
    <w:rsid w:val="005B3B08"/>
    <w:rsid w:val="005C2DFB"/>
    <w:rsid w:val="005C49E6"/>
    <w:rsid w:val="005D2C94"/>
    <w:rsid w:val="005E2955"/>
    <w:rsid w:val="00625142"/>
    <w:rsid w:val="00635C8F"/>
    <w:rsid w:val="0064014A"/>
    <w:rsid w:val="00644F08"/>
    <w:rsid w:val="006518EE"/>
    <w:rsid w:val="006879D2"/>
    <w:rsid w:val="00691419"/>
    <w:rsid w:val="006A5E21"/>
    <w:rsid w:val="006B430C"/>
    <w:rsid w:val="006B4D39"/>
    <w:rsid w:val="006C1D7A"/>
    <w:rsid w:val="006F3D34"/>
    <w:rsid w:val="007018E8"/>
    <w:rsid w:val="00711DD8"/>
    <w:rsid w:val="0074735C"/>
    <w:rsid w:val="00763E91"/>
    <w:rsid w:val="00766402"/>
    <w:rsid w:val="00781684"/>
    <w:rsid w:val="00785E27"/>
    <w:rsid w:val="00797D5E"/>
    <w:rsid w:val="007B50B2"/>
    <w:rsid w:val="008154AA"/>
    <w:rsid w:val="00826AB7"/>
    <w:rsid w:val="00895FA6"/>
    <w:rsid w:val="0089654F"/>
    <w:rsid w:val="008C734C"/>
    <w:rsid w:val="008E3A62"/>
    <w:rsid w:val="008F12E6"/>
    <w:rsid w:val="00900583"/>
    <w:rsid w:val="00934658"/>
    <w:rsid w:val="009644B4"/>
    <w:rsid w:val="00983EBC"/>
    <w:rsid w:val="009951EB"/>
    <w:rsid w:val="009D47A4"/>
    <w:rsid w:val="009E204E"/>
    <w:rsid w:val="009E2188"/>
    <w:rsid w:val="00A23B3E"/>
    <w:rsid w:val="00A30CBB"/>
    <w:rsid w:val="00A46950"/>
    <w:rsid w:val="00A66D42"/>
    <w:rsid w:val="00AA2252"/>
    <w:rsid w:val="00AA5F93"/>
    <w:rsid w:val="00AE5CFF"/>
    <w:rsid w:val="00B07009"/>
    <w:rsid w:val="00B32C28"/>
    <w:rsid w:val="00B40361"/>
    <w:rsid w:val="00B64AE6"/>
    <w:rsid w:val="00B80BA0"/>
    <w:rsid w:val="00B91406"/>
    <w:rsid w:val="00BA4F12"/>
    <w:rsid w:val="00BB116C"/>
    <w:rsid w:val="00BB639E"/>
    <w:rsid w:val="00BC09F5"/>
    <w:rsid w:val="00BC27DE"/>
    <w:rsid w:val="00BF1297"/>
    <w:rsid w:val="00BF74E1"/>
    <w:rsid w:val="00C03658"/>
    <w:rsid w:val="00C427DB"/>
    <w:rsid w:val="00C456FE"/>
    <w:rsid w:val="00C47D53"/>
    <w:rsid w:val="00C60A33"/>
    <w:rsid w:val="00C64D4B"/>
    <w:rsid w:val="00C92169"/>
    <w:rsid w:val="00CA04F3"/>
    <w:rsid w:val="00CC764A"/>
    <w:rsid w:val="00CD2288"/>
    <w:rsid w:val="00CD3E4F"/>
    <w:rsid w:val="00CE23C9"/>
    <w:rsid w:val="00CF449A"/>
    <w:rsid w:val="00D17419"/>
    <w:rsid w:val="00D27DB2"/>
    <w:rsid w:val="00D509A5"/>
    <w:rsid w:val="00D64744"/>
    <w:rsid w:val="00D92A41"/>
    <w:rsid w:val="00D93877"/>
    <w:rsid w:val="00DA7329"/>
    <w:rsid w:val="00DE4996"/>
    <w:rsid w:val="00E0264E"/>
    <w:rsid w:val="00E419A0"/>
    <w:rsid w:val="00E87016"/>
    <w:rsid w:val="00EB216B"/>
    <w:rsid w:val="00EB45DC"/>
    <w:rsid w:val="00F26DE7"/>
    <w:rsid w:val="00F351F0"/>
    <w:rsid w:val="00F51F37"/>
    <w:rsid w:val="00F575CF"/>
    <w:rsid w:val="00F62D30"/>
    <w:rsid w:val="00F62F53"/>
    <w:rsid w:val="00F672A2"/>
    <w:rsid w:val="00F77281"/>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57E11049"/>
  <w15:docId w15:val="{CD43589A-AE1B-415D-A43D-EF7EC29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81684"/>
    <w:pPr>
      <w:keepNext/>
      <w:spacing w:before="360"/>
      <w:outlineLvl w:val="0"/>
    </w:pPr>
    <w:rPr>
      <w:rFonts w:eastAsia="font169"/>
      <w:b/>
      <w:bCs/>
      <w:smallCaps/>
      <w:szCs w:val="28"/>
    </w:rPr>
  </w:style>
  <w:style w:type="paragraph" w:styleId="Titolo2">
    <w:name w:val="heading 2"/>
    <w:basedOn w:val="Normale"/>
    <w:qFormat/>
    <w:rsid w:val="00781684"/>
    <w:pPr>
      <w:keepNext/>
      <w:outlineLvl w:val="1"/>
    </w:pPr>
    <w:rPr>
      <w:rFonts w:eastAsia="font169"/>
      <w:b/>
      <w:bCs/>
      <w:szCs w:val="26"/>
    </w:rPr>
  </w:style>
  <w:style w:type="paragraph" w:styleId="Titolo3">
    <w:name w:val="heading 3"/>
    <w:basedOn w:val="Normale"/>
    <w:qFormat/>
    <w:rsid w:val="00781684"/>
    <w:pPr>
      <w:keepNext/>
      <w:outlineLvl w:val="2"/>
    </w:pPr>
    <w:rPr>
      <w:rFonts w:eastAsia="font169"/>
      <w:bCs/>
      <w:i/>
    </w:rPr>
  </w:style>
  <w:style w:type="paragraph" w:styleId="Titolo4">
    <w:name w:val="heading 4"/>
    <w:basedOn w:val="Normale"/>
    <w:qFormat/>
    <w:rsid w:val="00781684"/>
    <w:pPr>
      <w:keepNext/>
      <w:outlineLvl w:val="3"/>
    </w:pPr>
    <w:rPr>
      <w:rFonts w:eastAsia="font1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81684"/>
  </w:style>
  <w:style w:type="character" w:customStyle="1" w:styleId="Titolo1Carattere">
    <w:name w:val="Titolo 1 Carattere"/>
    <w:rsid w:val="00781684"/>
    <w:rPr>
      <w:rFonts w:ascii="Times New Roman" w:eastAsia="font169" w:hAnsi="Times New Roman" w:cs="Times New Roman"/>
      <w:b/>
      <w:bCs/>
      <w:smallCaps/>
      <w:sz w:val="24"/>
      <w:szCs w:val="28"/>
      <w:lang w:eastAsia="it-IT" w:bidi="it-IT"/>
    </w:rPr>
  </w:style>
  <w:style w:type="character" w:customStyle="1" w:styleId="Titolo2Carattere">
    <w:name w:val="Titolo 2 Carattere"/>
    <w:rsid w:val="00781684"/>
    <w:rPr>
      <w:rFonts w:ascii="Times New Roman" w:eastAsia="font169" w:hAnsi="Times New Roman" w:cs="Times New Roman"/>
      <w:b/>
      <w:bCs/>
      <w:sz w:val="24"/>
      <w:szCs w:val="26"/>
      <w:lang w:eastAsia="it-IT" w:bidi="it-IT"/>
    </w:rPr>
  </w:style>
  <w:style w:type="character" w:customStyle="1" w:styleId="Titolo3Carattere">
    <w:name w:val="Titolo 3 Carattere"/>
    <w:rsid w:val="00781684"/>
    <w:rPr>
      <w:rFonts w:ascii="Times New Roman" w:eastAsia="font169" w:hAnsi="Times New Roman" w:cs="Times New Roman"/>
      <w:bCs/>
      <w:i/>
      <w:sz w:val="24"/>
      <w:lang w:eastAsia="it-IT" w:bidi="it-IT"/>
    </w:rPr>
  </w:style>
  <w:style w:type="character" w:customStyle="1" w:styleId="Titolo4Carattere">
    <w:name w:val="Titolo 4 Carattere"/>
    <w:rsid w:val="00781684"/>
    <w:rPr>
      <w:rFonts w:ascii="Times New Roman" w:eastAsia="font169" w:hAnsi="Times New Roman" w:cs="Times New Roman"/>
      <w:bCs/>
      <w:iCs/>
      <w:sz w:val="24"/>
      <w:lang w:eastAsia="it-IT" w:bidi="it-IT"/>
    </w:rPr>
  </w:style>
  <w:style w:type="character" w:customStyle="1" w:styleId="NormalBoldChar">
    <w:name w:val="NormalBold Char"/>
    <w:rsid w:val="00781684"/>
    <w:rPr>
      <w:rFonts w:ascii="Times New Roman" w:eastAsia="Times New Roman" w:hAnsi="Times New Roman" w:cs="Times New Roman"/>
      <w:b/>
      <w:sz w:val="24"/>
      <w:lang w:eastAsia="it-IT" w:bidi="it-IT"/>
    </w:rPr>
  </w:style>
  <w:style w:type="character" w:customStyle="1" w:styleId="DeltaViewInsertion">
    <w:name w:val="DeltaView Insertion"/>
    <w:rsid w:val="00781684"/>
    <w:rPr>
      <w:b/>
      <w:i/>
      <w:spacing w:val="0"/>
    </w:rPr>
  </w:style>
  <w:style w:type="character" w:customStyle="1" w:styleId="PidipaginaCarattere">
    <w:name w:val="Piè di pagina Carattere"/>
    <w:uiPriority w:val="99"/>
    <w:rsid w:val="0078168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8168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81684"/>
    <w:rPr>
      <w:shd w:val="clear" w:color="auto" w:fill="FFFFFF"/>
      <w:vertAlign w:val="superscript"/>
    </w:rPr>
  </w:style>
  <w:style w:type="character" w:customStyle="1" w:styleId="IntestazioneCarattere">
    <w:name w:val="Intestazione Carattere"/>
    <w:rsid w:val="00781684"/>
    <w:rPr>
      <w:rFonts w:ascii="Times New Roman" w:eastAsia="Calibri" w:hAnsi="Times New Roman" w:cs="Times New Roman"/>
      <w:sz w:val="24"/>
      <w:lang w:eastAsia="it-IT" w:bidi="it-IT"/>
    </w:rPr>
  </w:style>
  <w:style w:type="character" w:customStyle="1" w:styleId="TestofumettoCarattere">
    <w:name w:val="Testo fumetto Carattere"/>
    <w:rsid w:val="00781684"/>
    <w:rPr>
      <w:rFonts w:ascii="Tahoma" w:eastAsia="Calibri" w:hAnsi="Tahoma" w:cs="Tahoma"/>
      <w:sz w:val="16"/>
      <w:szCs w:val="16"/>
      <w:lang w:eastAsia="it-IT" w:bidi="it-IT"/>
    </w:rPr>
  </w:style>
  <w:style w:type="character" w:styleId="Collegamentoipertestuale">
    <w:name w:val="Hyperlink"/>
    <w:rsid w:val="00781684"/>
    <w:rPr>
      <w:color w:val="0000FF"/>
      <w:u w:val="single"/>
    </w:rPr>
  </w:style>
  <w:style w:type="character" w:customStyle="1" w:styleId="ListLabel1">
    <w:name w:val="ListLabel 1"/>
    <w:rsid w:val="00781684"/>
    <w:rPr>
      <w:color w:val="000000"/>
    </w:rPr>
  </w:style>
  <w:style w:type="character" w:customStyle="1" w:styleId="ListLabel2">
    <w:name w:val="ListLabel 2"/>
    <w:rsid w:val="00781684"/>
    <w:rPr>
      <w:sz w:val="16"/>
      <w:szCs w:val="16"/>
    </w:rPr>
  </w:style>
  <w:style w:type="character" w:customStyle="1" w:styleId="ListLabel3">
    <w:name w:val="ListLabel 3"/>
    <w:rsid w:val="00781684"/>
    <w:rPr>
      <w:rFonts w:ascii="Arial" w:hAnsi="Arial"/>
      <w:b/>
      <w:i w:val="0"/>
      <w:sz w:val="15"/>
    </w:rPr>
  </w:style>
  <w:style w:type="character" w:customStyle="1" w:styleId="ListLabel4">
    <w:name w:val="ListLabel 4"/>
    <w:rsid w:val="00781684"/>
    <w:rPr>
      <w:i w:val="0"/>
    </w:rPr>
  </w:style>
  <w:style w:type="character" w:customStyle="1" w:styleId="ListLabel5">
    <w:name w:val="ListLabel 5"/>
    <w:rsid w:val="00781684"/>
    <w:rPr>
      <w:rFonts w:ascii="Arial" w:hAnsi="Arial"/>
      <w:i w:val="0"/>
      <w:sz w:val="15"/>
    </w:rPr>
  </w:style>
  <w:style w:type="character" w:customStyle="1" w:styleId="ListLabel6">
    <w:name w:val="ListLabel 6"/>
    <w:rsid w:val="00781684"/>
    <w:rPr>
      <w:color w:val="000000"/>
    </w:rPr>
  </w:style>
  <w:style w:type="character" w:customStyle="1" w:styleId="ListLabel7">
    <w:name w:val="ListLabel 7"/>
    <w:rsid w:val="00781684"/>
    <w:rPr>
      <w:rFonts w:eastAsia="Calibri" w:cs="Arial"/>
      <w:b w:val="0"/>
      <w:color w:val="00000A"/>
    </w:rPr>
  </w:style>
  <w:style w:type="character" w:customStyle="1" w:styleId="ListLabel8">
    <w:name w:val="ListLabel 8"/>
    <w:rsid w:val="00781684"/>
    <w:rPr>
      <w:rFonts w:cs="Courier New"/>
    </w:rPr>
  </w:style>
  <w:style w:type="character" w:customStyle="1" w:styleId="ListLabel9">
    <w:name w:val="ListLabel 9"/>
    <w:rsid w:val="00781684"/>
    <w:rPr>
      <w:rFonts w:cs="Courier New"/>
    </w:rPr>
  </w:style>
  <w:style w:type="character" w:customStyle="1" w:styleId="ListLabel10">
    <w:name w:val="ListLabel 10"/>
    <w:rsid w:val="00781684"/>
    <w:rPr>
      <w:rFonts w:cs="Courier New"/>
    </w:rPr>
  </w:style>
  <w:style w:type="character" w:customStyle="1" w:styleId="ListLabel11">
    <w:name w:val="ListLabel 11"/>
    <w:rsid w:val="00781684"/>
    <w:rPr>
      <w:rFonts w:eastAsia="Calibri" w:cs="Arial"/>
    </w:rPr>
  </w:style>
  <w:style w:type="character" w:customStyle="1" w:styleId="ListLabel12">
    <w:name w:val="ListLabel 12"/>
    <w:rsid w:val="00781684"/>
    <w:rPr>
      <w:rFonts w:cs="Courier New"/>
    </w:rPr>
  </w:style>
  <w:style w:type="character" w:customStyle="1" w:styleId="ListLabel13">
    <w:name w:val="ListLabel 13"/>
    <w:rsid w:val="00781684"/>
    <w:rPr>
      <w:rFonts w:cs="Courier New"/>
    </w:rPr>
  </w:style>
  <w:style w:type="character" w:customStyle="1" w:styleId="ListLabel14">
    <w:name w:val="ListLabel 14"/>
    <w:rsid w:val="00781684"/>
    <w:rPr>
      <w:rFonts w:cs="Courier New"/>
    </w:rPr>
  </w:style>
  <w:style w:type="character" w:customStyle="1" w:styleId="ListLabel15">
    <w:name w:val="ListLabel 15"/>
    <w:rsid w:val="00781684"/>
    <w:rPr>
      <w:rFonts w:eastAsia="Calibri" w:cs="Arial"/>
      <w:color w:val="FF0000"/>
    </w:rPr>
  </w:style>
  <w:style w:type="character" w:customStyle="1" w:styleId="ListLabel16">
    <w:name w:val="ListLabel 16"/>
    <w:rsid w:val="00781684"/>
    <w:rPr>
      <w:rFonts w:cs="Courier New"/>
    </w:rPr>
  </w:style>
  <w:style w:type="character" w:customStyle="1" w:styleId="ListLabel17">
    <w:name w:val="ListLabel 17"/>
    <w:rsid w:val="00781684"/>
    <w:rPr>
      <w:rFonts w:cs="Courier New"/>
    </w:rPr>
  </w:style>
  <w:style w:type="character" w:customStyle="1" w:styleId="ListLabel18">
    <w:name w:val="ListLabel 18"/>
    <w:rsid w:val="00781684"/>
    <w:rPr>
      <w:rFonts w:cs="Courier New"/>
    </w:rPr>
  </w:style>
  <w:style w:type="character" w:customStyle="1" w:styleId="ListLabel19">
    <w:name w:val="ListLabel 19"/>
    <w:rsid w:val="00781684"/>
    <w:rPr>
      <w:rFonts w:cs="Courier New"/>
    </w:rPr>
  </w:style>
  <w:style w:type="character" w:customStyle="1" w:styleId="ListLabel20">
    <w:name w:val="ListLabel 20"/>
    <w:rsid w:val="00781684"/>
    <w:rPr>
      <w:rFonts w:cs="Courier New"/>
    </w:rPr>
  </w:style>
  <w:style w:type="character" w:customStyle="1" w:styleId="ListLabel21">
    <w:name w:val="ListLabel 21"/>
    <w:rsid w:val="00781684"/>
    <w:rPr>
      <w:rFonts w:cs="Courier New"/>
    </w:rPr>
  </w:style>
  <w:style w:type="character" w:customStyle="1" w:styleId="Caratterenotaapidipagina">
    <w:name w:val="Carattere nota a piè di pagina"/>
    <w:rsid w:val="00781684"/>
  </w:style>
  <w:style w:type="character" w:styleId="Rimandonotaapidipagina">
    <w:name w:val="footnote reference"/>
    <w:rsid w:val="00781684"/>
    <w:rPr>
      <w:vertAlign w:val="superscript"/>
    </w:rPr>
  </w:style>
  <w:style w:type="character" w:styleId="Rimandonotadichiusura">
    <w:name w:val="endnote reference"/>
    <w:rsid w:val="00781684"/>
    <w:rPr>
      <w:vertAlign w:val="superscript"/>
    </w:rPr>
  </w:style>
  <w:style w:type="character" w:customStyle="1" w:styleId="Caratterenotadichiusura">
    <w:name w:val="Carattere nota di chiusura"/>
    <w:rsid w:val="00781684"/>
  </w:style>
  <w:style w:type="character" w:customStyle="1" w:styleId="ListLabel22">
    <w:name w:val="ListLabel 22"/>
    <w:rsid w:val="00781684"/>
    <w:rPr>
      <w:sz w:val="16"/>
      <w:szCs w:val="16"/>
    </w:rPr>
  </w:style>
  <w:style w:type="character" w:customStyle="1" w:styleId="ListLabel23">
    <w:name w:val="ListLabel 23"/>
    <w:rsid w:val="00781684"/>
    <w:rPr>
      <w:rFonts w:ascii="Arial" w:hAnsi="Arial" w:cs="Symbol"/>
      <w:sz w:val="15"/>
    </w:rPr>
  </w:style>
  <w:style w:type="character" w:customStyle="1" w:styleId="ListLabel24">
    <w:name w:val="ListLabel 24"/>
    <w:rsid w:val="00781684"/>
    <w:rPr>
      <w:rFonts w:ascii="Arial" w:hAnsi="Arial"/>
      <w:b/>
      <w:i w:val="0"/>
      <w:sz w:val="15"/>
    </w:rPr>
  </w:style>
  <w:style w:type="character" w:customStyle="1" w:styleId="ListLabel25">
    <w:name w:val="ListLabel 25"/>
    <w:rsid w:val="00781684"/>
    <w:rPr>
      <w:rFonts w:ascii="Arial" w:hAnsi="Arial"/>
      <w:i w:val="0"/>
      <w:sz w:val="15"/>
    </w:rPr>
  </w:style>
  <w:style w:type="character" w:customStyle="1" w:styleId="ListLabel26">
    <w:name w:val="ListLabel 26"/>
    <w:rsid w:val="00781684"/>
    <w:rPr>
      <w:rFonts w:ascii="Arial" w:hAnsi="Arial" w:cs="Symbol"/>
      <w:sz w:val="15"/>
    </w:rPr>
  </w:style>
  <w:style w:type="character" w:customStyle="1" w:styleId="ListLabel27">
    <w:name w:val="ListLabel 27"/>
    <w:rsid w:val="00781684"/>
    <w:rPr>
      <w:rFonts w:ascii="Arial" w:hAnsi="Arial" w:cs="Courier New"/>
      <w:sz w:val="14"/>
    </w:rPr>
  </w:style>
  <w:style w:type="character" w:customStyle="1" w:styleId="ListLabel28">
    <w:name w:val="ListLabel 28"/>
    <w:rsid w:val="00781684"/>
    <w:rPr>
      <w:rFonts w:cs="Courier New"/>
    </w:rPr>
  </w:style>
  <w:style w:type="character" w:customStyle="1" w:styleId="ListLabel29">
    <w:name w:val="ListLabel 29"/>
    <w:rsid w:val="00781684"/>
    <w:rPr>
      <w:rFonts w:cs="Wingdings"/>
    </w:rPr>
  </w:style>
  <w:style w:type="character" w:customStyle="1" w:styleId="ListLabel30">
    <w:name w:val="ListLabel 30"/>
    <w:rsid w:val="00781684"/>
    <w:rPr>
      <w:rFonts w:cs="Symbol"/>
    </w:rPr>
  </w:style>
  <w:style w:type="character" w:customStyle="1" w:styleId="ListLabel31">
    <w:name w:val="ListLabel 31"/>
    <w:rsid w:val="00781684"/>
    <w:rPr>
      <w:rFonts w:cs="Courier New"/>
    </w:rPr>
  </w:style>
  <w:style w:type="character" w:customStyle="1" w:styleId="ListLabel32">
    <w:name w:val="ListLabel 32"/>
    <w:rsid w:val="00781684"/>
    <w:rPr>
      <w:rFonts w:cs="Wingdings"/>
    </w:rPr>
  </w:style>
  <w:style w:type="character" w:customStyle="1" w:styleId="ListLabel33">
    <w:name w:val="ListLabel 33"/>
    <w:rsid w:val="00781684"/>
    <w:rPr>
      <w:rFonts w:cs="Symbol"/>
    </w:rPr>
  </w:style>
  <w:style w:type="character" w:customStyle="1" w:styleId="ListLabel34">
    <w:name w:val="ListLabel 34"/>
    <w:rsid w:val="00781684"/>
    <w:rPr>
      <w:rFonts w:cs="Courier New"/>
    </w:rPr>
  </w:style>
  <w:style w:type="character" w:customStyle="1" w:styleId="ListLabel35">
    <w:name w:val="ListLabel 35"/>
    <w:rsid w:val="00781684"/>
    <w:rPr>
      <w:rFonts w:cs="Wingdings"/>
    </w:rPr>
  </w:style>
  <w:style w:type="character" w:customStyle="1" w:styleId="ListLabel36">
    <w:name w:val="ListLabel 36"/>
    <w:rsid w:val="00781684"/>
    <w:rPr>
      <w:rFonts w:ascii="Arial" w:hAnsi="Arial" w:cs="Symbol"/>
      <w:sz w:val="15"/>
    </w:rPr>
  </w:style>
  <w:style w:type="character" w:customStyle="1" w:styleId="ListLabel37">
    <w:name w:val="ListLabel 37"/>
    <w:rsid w:val="00781684"/>
    <w:rPr>
      <w:rFonts w:ascii="Arial" w:hAnsi="Arial"/>
      <w:b/>
      <w:i w:val="0"/>
      <w:sz w:val="15"/>
    </w:rPr>
  </w:style>
  <w:style w:type="character" w:customStyle="1" w:styleId="ListLabel38">
    <w:name w:val="ListLabel 38"/>
    <w:rsid w:val="00781684"/>
    <w:rPr>
      <w:rFonts w:ascii="Arial" w:hAnsi="Arial"/>
      <w:i w:val="0"/>
      <w:sz w:val="15"/>
    </w:rPr>
  </w:style>
  <w:style w:type="character" w:customStyle="1" w:styleId="ListLabel39">
    <w:name w:val="ListLabel 39"/>
    <w:rsid w:val="00781684"/>
    <w:rPr>
      <w:rFonts w:ascii="Arial" w:hAnsi="Arial" w:cs="Symbol"/>
      <w:sz w:val="15"/>
    </w:rPr>
  </w:style>
  <w:style w:type="character" w:customStyle="1" w:styleId="ListLabel40">
    <w:name w:val="ListLabel 40"/>
    <w:rsid w:val="00781684"/>
    <w:rPr>
      <w:rFonts w:cs="Courier New"/>
      <w:sz w:val="14"/>
    </w:rPr>
  </w:style>
  <w:style w:type="character" w:customStyle="1" w:styleId="ListLabel41">
    <w:name w:val="ListLabel 41"/>
    <w:rsid w:val="00781684"/>
    <w:rPr>
      <w:rFonts w:cs="Courier New"/>
    </w:rPr>
  </w:style>
  <w:style w:type="character" w:customStyle="1" w:styleId="ListLabel42">
    <w:name w:val="ListLabel 42"/>
    <w:rsid w:val="00781684"/>
    <w:rPr>
      <w:rFonts w:cs="Wingdings"/>
    </w:rPr>
  </w:style>
  <w:style w:type="character" w:customStyle="1" w:styleId="ListLabel43">
    <w:name w:val="ListLabel 43"/>
    <w:rsid w:val="00781684"/>
    <w:rPr>
      <w:rFonts w:cs="Symbol"/>
    </w:rPr>
  </w:style>
  <w:style w:type="character" w:customStyle="1" w:styleId="ListLabel44">
    <w:name w:val="ListLabel 44"/>
    <w:rsid w:val="00781684"/>
    <w:rPr>
      <w:rFonts w:cs="Courier New"/>
    </w:rPr>
  </w:style>
  <w:style w:type="character" w:customStyle="1" w:styleId="ListLabel45">
    <w:name w:val="ListLabel 45"/>
    <w:rsid w:val="00781684"/>
    <w:rPr>
      <w:rFonts w:cs="Wingdings"/>
    </w:rPr>
  </w:style>
  <w:style w:type="character" w:customStyle="1" w:styleId="ListLabel46">
    <w:name w:val="ListLabel 46"/>
    <w:rsid w:val="00781684"/>
    <w:rPr>
      <w:rFonts w:cs="Symbol"/>
    </w:rPr>
  </w:style>
  <w:style w:type="character" w:customStyle="1" w:styleId="ListLabel47">
    <w:name w:val="ListLabel 47"/>
    <w:rsid w:val="00781684"/>
    <w:rPr>
      <w:rFonts w:cs="Courier New"/>
    </w:rPr>
  </w:style>
  <w:style w:type="character" w:customStyle="1" w:styleId="ListLabel48">
    <w:name w:val="ListLabel 48"/>
    <w:rsid w:val="00781684"/>
    <w:rPr>
      <w:rFonts w:cs="Wingdings"/>
    </w:rPr>
  </w:style>
  <w:style w:type="character" w:customStyle="1" w:styleId="ListLabel49">
    <w:name w:val="ListLabel 49"/>
    <w:rsid w:val="00781684"/>
    <w:rPr>
      <w:rFonts w:ascii="Arial" w:hAnsi="Arial" w:cs="Symbol"/>
      <w:sz w:val="15"/>
    </w:rPr>
  </w:style>
  <w:style w:type="character" w:customStyle="1" w:styleId="ListLabel50">
    <w:name w:val="ListLabel 50"/>
    <w:rsid w:val="00781684"/>
    <w:rPr>
      <w:rFonts w:ascii="Arial" w:hAnsi="Arial"/>
      <w:b/>
      <w:i w:val="0"/>
      <w:sz w:val="15"/>
    </w:rPr>
  </w:style>
  <w:style w:type="character" w:customStyle="1" w:styleId="ListLabel51">
    <w:name w:val="ListLabel 51"/>
    <w:rsid w:val="00781684"/>
    <w:rPr>
      <w:rFonts w:ascii="Arial" w:hAnsi="Arial"/>
      <w:i w:val="0"/>
      <w:sz w:val="15"/>
    </w:rPr>
  </w:style>
  <w:style w:type="character" w:customStyle="1" w:styleId="ListLabel52">
    <w:name w:val="ListLabel 52"/>
    <w:rsid w:val="00781684"/>
    <w:rPr>
      <w:rFonts w:ascii="Arial" w:hAnsi="Arial" w:cs="Symbol"/>
      <w:sz w:val="15"/>
    </w:rPr>
  </w:style>
  <w:style w:type="character" w:customStyle="1" w:styleId="ListLabel53">
    <w:name w:val="ListLabel 53"/>
    <w:rsid w:val="00781684"/>
    <w:rPr>
      <w:rFonts w:cs="Courier New"/>
      <w:sz w:val="14"/>
    </w:rPr>
  </w:style>
  <w:style w:type="character" w:customStyle="1" w:styleId="ListLabel54">
    <w:name w:val="ListLabel 54"/>
    <w:rsid w:val="00781684"/>
    <w:rPr>
      <w:rFonts w:cs="Courier New"/>
    </w:rPr>
  </w:style>
  <w:style w:type="character" w:customStyle="1" w:styleId="ListLabel55">
    <w:name w:val="ListLabel 55"/>
    <w:rsid w:val="00781684"/>
    <w:rPr>
      <w:rFonts w:cs="Wingdings"/>
    </w:rPr>
  </w:style>
  <w:style w:type="character" w:customStyle="1" w:styleId="ListLabel56">
    <w:name w:val="ListLabel 56"/>
    <w:rsid w:val="00781684"/>
    <w:rPr>
      <w:rFonts w:cs="Symbol"/>
    </w:rPr>
  </w:style>
  <w:style w:type="character" w:customStyle="1" w:styleId="ListLabel57">
    <w:name w:val="ListLabel 57"/>
    <w:rsid w:val="00781684"/>
    <w:rPr>
      <w:rFonts w:cs="Courier New"/>
    </w:rPr>
  </w:style>
  <w:style w:type="character" w:customStyle="1" w:styleId="ListLabel58">
    <w:name w:val="ListLabel 58"/>
    <w:rsid w:val="00781684"/>
    <w:rPr>
      <w:rFonts w:cs="Wingdings"/>
    </w:rPr>
  </w:style>
  <w:style w:type="character" w:customStyle="1" w:styleId="ListLabel59">
    <w:name w:val="ListLabel 59"/>
    <w:rsid w:val="00781684"/>
    <w:rPr>
      <w:rFonts w:cs="Symbol"/>
    </w:rPr>
  </w:style>
  <w:style w:type="character" w:customStyle="1" w:styleId="ListLabel60">
    <w:name w:val="ListLabel 60"/>
    <w:rsid w:val="00781684"/>
    <w:rPr>
      <w:rFonts w:cs="Courier New"/>
    </w:rPr>
  </w:style>
  <w:style w:type="character" w:customStyle="1" w:styleId="ListLabel61">
    <w:name w:val="ListLabel 61"/>
    <w:rsid w:val="00781684"/>
    <w:rPr>
      <w:rFonts w:cs="Wingdings"/>
    </w:rPr>
  </w:style>
  <w:style w:type="character" w:customStyle="1" w:styleId="ListLabel62">
    <w:name w:val="ListLabel 62"/>
    <w:rsid w:val="00781684"/>
    <w:rPr>
      <w:rFonts w:ascii="Arial" w:hAnsi="Arial" w:cs="Symbol"/>
      <w:sz w:val="15"/>
    </w:rPr>
  </w:style>
  <w:style w:type="character" w:customStyle="1" w:styleId="ListLabel63">
    <w:name w:val="ListLabel 63"/>
    <w:rsid w:val="00781684"/>
    <w:rPr>
      <w:rFonts w:ascii="Arial" w:hAnsi="Arial"/>
      <w:b/>
      <w:i w:val="0"/>
      <w:sz w:val="15"/>
    </w:rPr>
  </w:style>
  <w:style w:type="character" w:customStyle="1" w:styleId="ListLabel64">
    <w:name w:val="ListLabel 64"/>
    <w:rsid w:val="00781684"/>
    <w:rPr>
      <w:rFonts w:ascii="Arial" w:hAnsi="Arial"/>
      <w:i w:val="0"/>
      <w:sz w:val="15"/>
    </w:rPr>
  </w:style>
  <w:style w:type="character" w:customStyle="1" w:styleId="ListLabel65">
    <w:name w:val="ListLabel 65"/>
    <w:rsid w:val="00781684"/>
    <w:rPr>
      <w:rFonts w:ascii="Arial" w:hAnsi="Arial" w:cs="Symbol"/>
      <w:sz w:val="15"/>
    </w:rPr>
  </w:style>
  <w:style w:type="character" w:customStyle="1" w:styleId="ListLabel66">
    <w:name w:val="ListLabel 66"/>
    <w:rsid w:val="00781684"/>
    <w:rPr>
      <w:rFonts w:cs="Courier New"/>
      <w:sz w:val="14"/>
    </w:rPr>
  </w:style>
  <w:style w:type="character" w:customStyle="1" w:styleId="ListLabel67">
    <w:name w:val="ListLabel 67"/>
    <w:rsid w:val="00781684"/>
    <w:rPr>
      <w:rFonts w:cs="Courier New"/>
    </w:rPr>
  </w:style>
  <w:style w:type="character" w:customStyle="1" w:styleId="ListLabel68">
    <w:name w:val="ListLabel 68"/>
    <w:rsid w:val="00781684"/>
    <w:rPr>
      <w:rFonts w:cs="Wingdings"/>
    </w:rPr>
  </w:style>
  <w:style w:type="character" w:customStyle="1" w:styleId="ListLabel69">
    <w:name w:val="ListLabel 69"/>
    <w:rsid w:val="00781684"/>
    <w:rPr>
      <w:rFonts w:cs="Symbol"/>
    </w:rPr>
  </w:style>
  <w:style w:type="character" w:customStyle="1" w:styleId="ListLabel70">
    <w:name w:val="ListLabel 70"/>
    <w:rsid w:val="00781684"/>
    <w:rPr>
      <w:rFonts w:cs="Courier New"/>
    </w:rPr>
  </w:style>
  <w:style w:type="character" w:customStyle="1" w:styleId="ListLabel71">
    <w:name w:val="ListLabel 71"/>
    <w:rsid w:val="00781684"/>
    <w:rPr>
      <w:rFonts w:cs="Wingdings"/>
    </w:rPr>
  </w:style>
  <w:style w:type="character" w:customStyle="1" w:styleId="ListLabel72">
    <w:name w:val="ListLabel 72"/>
    <w:rsid w:val="00781684"/>
    <w:rPr>
      <w:rFonts w:cs="Symbol"/>
    </w:rPr>
  </w:style>
  <w:style w:type="character" w:customStyle="1" w:styleId="ListLabel73">
    <w:name w:val="ListLabel 73"/>
    <w:rsid w:val="00781684"/>
    <w:rPr>
      <w:rFonts w:cs="Courier New"/>
    </w:rPr>
  </w:style>
  <w:style w:type="character" w:customStyle="1" w:styleId="ListLabel74">
    <w:name w:val="ListLabel 74"/>
    <w:rsid w:val="00781684"/>
    <w:rPr>
      <w:rFonts w:cs="Wingdings"/>
    </w:rPr>
  </w:style>
  <w:style w:type="paragraph" w:customStyle="1" w:styleId="Titolo10">
    <w:name w:val="Titolo1"/>
    <w:basedOn w:val="Normale"/>
    <w:next w:val="Corpotesto1"/>
    <w:rsid w:val="0078168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81684"/>
    <w:pPr>
      <w:spacing w:before="0" w:after="140" w:line="288" w:lineRule="auto"/>
    </w:pPr>
  </w:style>
  <w:style w:type="paragraph" w:styleId="Elenco">
    <w:name w:val="List"/>
    <w:basedOn w:val="Corpotesto1"/>
    <w:rsid w:val="00781684"/>
    <w:rPr>
      <w:rFonts w:cs="Mangal"/>
    </w:rPr>
  </w:style>
  <w:style w:type="paragraph" w:styleId="Didascalia">
    <w:name w:val="caption"/>
    <w:basedOn w:val="Normale"/>
    <w:qFormat/>
    <w:rsid w:val="00781684"/>
    <w:pPr>
      <w:suppressLineNumbers/>
    </w:pPr>
    <w:rPr>
      <w:rFonts w:cs="Mangal"/>
      <w:i/>
      <w:iCs/>
      <w:szCs w:val="24"/>
    </w:rPr>
  </w:style>
  <w:style w:type="paragraph" w:customStyle="1" w:styleId="Indice">
    <w:name w:val="Indice"/>
    <w:basedOn w:val="Normale"/>
    <w:rsid w:val="00781684"/>
    <w:pPr>
      <w:suppressLineNumbers/>
    </w:pPr>
    <w:rPr>
      <w:rFonts w:cs="Mangal"/>
    </w:rPr>
  </w:style>
  <w:style w:type="paragraph" w:customStyle="1" w:styleId="NormalBold">
    <w:name w:val="NormalBold"/>
    <w:basedOn w:val="Normale"/>
    <w:rsid w:val="00781684"/>
    <w:pPr>
      <w:widowControl w:val="0"/>
      <w:spacing w:before="0" w:after="0"/>
    </w:pPr>
    <w:rPr>
      <w:rFonts w:eastAsia="Times New Roman"/>
      <w:b/>
    </w:rPr>
  </w:style>
  <w:style w:type="paragraph" w:styleId="Pidipagina">
    <w:name w:val="footer"/>
    <w:basedOn w:val="Normale"/>
    <w:uiPriority w:val="99"/>
    <w:rsid w:val="0078168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81684"/>
    <w:pPr>
      <w:spacing w:before="0" w:after="0"/>
      <w:ind w:left="720" w:hanging="720"/>
    </w:pPr>
    <w:rPr>
      <w:sz w:val="20"/>
      <w:szCs w:val="20"/>
    </w:rPr>
  </w:style>
  <w:style w:type="paragraph" w:customStyle="1" w:styleId="Text1">
    <w:name w:val="Text 1"/>
    <w:basedOn w:val="Normale"/>
    <w:rsid w:val="00781684"/>
    <w:pPr>
      <w:ind w:left="850"/>
    </w:pPr>
  </w:style>
  <w:style w:type="paragraph" w:customStyle="1" w:styleId="NormalLeft">
    <w:name w:val="Normal Left"/>
    <w:basedOn w:val="Normale"/>
    <w:rsid w:val="00781684"/>
  </w:style>
  <w:style w:type="paragraph" w:customStyle="1" w:styleId="Tiret0">
    <w:name w:val="Tiret 0"/>
    <w:basedOn w:val="Normale"/>
    <w:rsid w:val="00781684"/>
  </w:style>
  <w:style w:type="paragraph" w:customStyle="1" w:styleId="Tiret1">
    <w:name w:val="Tiret 1"/>
    <w:basedOn w:val="Normale"/>
    <w:rsid w:val="00781684"/>
  </w:style>
  <w:style w:type="paragraph" w:customStyle="1" w:styleId="NumPar1">
    <w:name w:val="NumPar 1"/>
    <w:basedOn w:val="Normale"/>
    <w:rsid w:val="00781684"/>
  </w:style>
  <w:style w:type="paragraph" w:customStyle="1" w:styleId="NumPar2">
    <w:name w:val="NumPar 2"/>
    <w:basedOn w:val="Normale"/>
    <w:rsid w:val="00781684"/>
  </w:style>
  <w:style w:type="paragraph" w:customStyle="1" w:styleId="NumPar3">
    <w:name w:val="NumPar 3"/>
    <w:basedOn w:val="Normale"/>
    <w:rsid w:val="00781684"/>
  </w:style>
  <w:style w:type="paragraph" w:customStyle="1" w:styleId="NumPar4">
    <w:name w:val="NumPar 4"/>
    <w:basedOn w:val="Normale"/>
    <w:rsid w:val="00781684"/>
  </w:style>
  <w:style w:type="paragraph" w:customStyle="1" w:styleId="ChapterTitle">
    <w:name w:val="ChapterTitle"/>
    <w:basedOn w:val="Normale"/>
    <w:rsid w:val="00781684"/>
    <w:pPr>
      <w:keepNext/>
      <w:spacing w:after="360"/>
      <w:jc w:val="center"/>
    </w:pPr>
    <w:rPr>
      <w:b/>
      <w:sz w:val="32"/>
    </w:rPr>
  </w:style>
  <w:style w:type="paragraph" w:customStyle="1" w:styleId="SectionTitle">
    <w:name w:val="SectionTitle"/>
    <w:basedOn w:val="Normale"/>
    <w:rsid w:val="00781684"/>
    <w:pPr>
      <w:keepNext/>
      <w:spacing w:after="360"/>
      <w:jc w:val="center"/>
    </w:pPr>
    <w:rPr>
      <w:b/>
      <w:smallCaps/>
      <w:sz w:val="28"/>
    </w:rPr>
  </w:style>
  <w:style w:type="paragraph" w:customStyle="1" w:styleId="Annexetitre">
    <w:name w:val="Annexe titre"/>
    <w:basedOn w:val="Normale"/>
    <w:rsid w:val="00781684"/>
    <w:pPr>
      <w:jc w:val="center"/>
    </w:pPr>
    <w:rPr>
      <w:b/>
      <w:u w:val="single"/>
    </w:rPr>
  </w:style>
  <w:style w:type="paragraph" w:customStyle="1" w:styleId="Titrearticle">
    <w:name w:val="Titre article"/>
    <w:basedOn w:val="Normale"/>
    <w:rsid w:val="00781684"/>
    <w:pPr>
      <w:keepNext/>
      <w:spacing w:before="360"/>
      <w:jc w:val="center"/>
    </w:pPr>
    <w:rPr>
      <w:i/>
    </w:rPr>
  </w:style>
  <w:style w:type="paragraph" w:styleId="Intestazione">
    <w:name w:val="header"/>
    <w:basedOn w:val="Normale"/>
    <w:rsid w:val="00781684"/>
    <w:pPr>
      <w:tabs>
        <w:tab w:val="center" w:pos="4819"/>
        <w:tab w:val="right" w:pos="9638"/>
      </w:tabs>
      <w:spacing w:before="0" w:after="0"/>
    </w:pPr>
  </w:style>
  <w:style w:type="paragraph" w:customStyle="1" w:styleId="Paragrafoelenco1">
    <w:name w:val="Paragrafo elenco1"/>
    <w:basedOn w:val="Normale"/>
    <w:rsid w:val="00781684"/>
    <w:pPr>
      <w:ind w:left="720"/>
      <w:contextualSpacing/>
    </w:pPr>
  </w:style>
  <w:style w:type="paragraph" w:customStyle="1" w:styleId="Testofumetto1">
    <w:name w:val="Testo fumetto1"/>
    <w:basedOn w:val="Normale"/>
    <w:rsid w:val="00781684"/>
    <w:pPr>
      <w:spacing w:before="0" w:after="0"/>
    </w:pPr>
    <w:rPr>
      <w:rFonts w:ascii="Tahoma" w:hAnsi="Tahoma" w:cs="Tahoma"/>
      <w:sz w:val="16"/>
      <w:szCs w:val="16"/>
    </w:rPr>
  </w:style>
  <w:style w:type="paragraph" w:customStyle="1" w:styleId="NormaleWeb1">
    <w:name w:val="Normale (Web)1"/>
    <w:basedOn w:val="Normale"/>
    <w:rsid w:val="00781684"/>
    <w:pPr>
      <w:spacing w:before="280" w:after="280"/>
    </w:pPr>
    <w:rPr>
      <w:rFonts w:eastAsia="Times New Roman"/>
      <w:szCs w:val="24"/>
      <w:lang w:bidi="ar-SA"/>
    </w:rPr>
  </w:style>
  <w:style w:type="paragraph" w:styleId="Testonotaapidipagina">
    <w:name w:val="footnote text"/>
    <w:basedOn w:val="Normale"/>
    <w:rsid w:val="00781684"/>
  </w:style>
  <w:style w:type="paragraph" w:customStyle="1" w:styleId="Contenutotabella">
    <w:name w:val="Contenuto tabella"/>
    <w:basedOn w:val="Normale"/>
    <w:rsid w:val="00781684"/>
  </w:style>
  <w:style w:type="paragraph" w:customStyle="1" w:styleId="Titolotabella">
    <w:name w:val="Titolo tabella"/>
    <w:basedOn w:val="Contenutotabella"/>
    <w:rsid w:val="0078168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F8CE-9F74-4D95-BDDA-7A9F13B7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6359</Words>
  <Characters>36250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Roberto Costantini</cp:lastModifiedBy>
  <cp:revision>6</cp:revision>
  <cp:lastPrinted>2017-10-27T09:14:00Z</cp:lastPrinted>
  <dcterms:created xsi:type="dcterms:W3CDTF">2017-10-24T11:33:00Z</dcterms:created>
  <dcterms:modified xsi:type="dcterms:W3CDTF">2017-11-02T12:58:00Z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